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C006" w14:textId="77777777" w:rsidR="009606A5" w:rsidRDefault="006E4B9A">
      <w:pPr>
        <w:spacing w:line="200" w:lineRule="exact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E8A59DD" wp14:editId="4CA66148">
            <wp:simplePos x="0" y="0"/>
            <wp:positionH relativeFrom="page">
              <wp:posOffset>830580</wp:posOffset>
            </wp:positionH>
            <wp:positionV relativeFrom="page">
              <wp:posOffset>327660</wp:posOffset>
            </wp:positionV>
            <wp:extent cx="1051560" cy="1082040"/>
            <wp:effectExtent l="0" t="0" r="0" b="10160"/>
            <wp:wrapNone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5EED383" wp14:editId="5634FF96">
                <wp:simplePos x="0" y="0"/>
                <wp:positionH relativeFrom="page">
                  <wp:posOffset>1987550</wp:posOffset>
                </wp:positionH>
                <wp:positionV relativeFrom="page">
                  <wp:posOffset>412750</wp:posOffset>
                </wp:positionV>
                <wp:extent cx="19050" cy="933450"/>
                <wp:effectExtent l="6350" t="6350" r="12700" b="1270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33450"/>
                          <a:chOff x="3130" y="650"/>
                          <a:chExt cx="30" cy="147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3130" y="650"/>
                            <a:ext cx="30" cy="1470"/>
                          </a:xfrm>
                          <a:custGeom>
                            <a:avLst/>
                            <a:gdLst>
                              <a:gd name="T0" fmla="+- 0 3155 3130"/>
                              <a:gd name="T1" fmla="*/ T0 w 30"/>
                              <a:gd name="T2" fmla="+- 0 672 650"/>
                              <a:gd name="T3" fmla="*/ 672 h 1470"/>
                              <a:gd name="T4" fmla="+- 0 3155 3130"/>
                              <a:gd name="T5" fmla="*/ T4 w 30"/>
                              <a:gd name="T6" fmla="+- 0 672 650"/>
                              <a:gd name="T7" fmla="*/ 672 h 1470"/>
                              <a:gd name="T8" fmla="+- 0 3155 3130"/>
                              <a:gd name="T9" fmla="*/ T8 w 30"/>
                              <a:gd name="T10" fmla="+- 0 672 650"/>
                              <a:gd name="T11" fmla="*/ 672 h 1470"/>
                              <a:gd name="T12" fmla="+- 0 3155 3130"/>
                              <a:gd name="T13" fmla="*/ T12 w 30"/>
                              <a:gd name="T14" fmla="+- 0 672 650"/>
                              <a:gd name="T15" fmla="*/ 672 h 1470"/>
                              <a:gd name="T16" fmla="+- 0 3156 3130"/>
                              <a:gd name="T17" fmla="*/ T16 w 30"/>
                              <a:gd name="T18" fmla="+- 0 672 650"/>
                              <a:gd name="T19" fmla="*/ 672 h 1470"/>
                              <a:gd name="T20" fmla="+- 0 3156 3130"/>
                              <a:gd name="T21" fmla="*/ T20 w 30"/>
                              <a:gd name="T22" fmla="+- 0 672 650"/>
                              <a:gd name="T23" fmla="*/ 672 h 1470"/>
                              <a:gd name="T24" fmla="+- 0 3156 3130"/>
                              <a:gd name="T25" fmla="*/ T24 w 30"/>
                              <a:gd name="T26" fmla="+- 0 673 650"/>
                              <a:gd name="T27" fmla="*/ 673 h 1470"/>
                              <a:gd name="T28" fmla="+- 0 3156 3130"/>
                              <a:gd name="T29" fmla="*/ T28 w 30"/>
                              <a:gd name="T30" fmla="+- 0 674 650"/>
                              <a:gd name="T31" fmla="*/ 674 h 1470"/>
                              <a:gd name="T32" fmla="+- 0 3156 3130"/>
                              <a:gd name="T33" fmla="*/ T32 w 30"/>
                              <a:gd name="T34" fmla="+- 0 675 650"/>
                              <a:gd name="T35" fmla="*/ 675 h 1470"/>
                              <a:gd name="T36" fmla="+- 0 3156 3130"/>
                              <a:gd name="T37" fmla="*/ T36 w 30"/>
                              <a:gd name="T38" fmla="+- 0 677 650"/>
                              <a:gd name="T39" fmla="*/ 677 h 1470"/>
                              <a:gd name="T40" fmla="+- 0 3156 3130"/>
                              <a:gd name="T41" fmla="*/ T40 w 30"/>
                              <a:gd name="T42" fmla="+- 0 678 650"/>
                              <a:gd name="T43" fmla="*/ 678 h 1470"/>
                              <a:gd name="T44" fmla="+- 0 3156 3130"/>
                              <a:gd name="T45" fmla="*/ T44 w 30"/>
                              <a:gd name="T46" fmla="+- 0 681 650"/>
                              <a:gd name="T47" fmla="*/ 681 h 1470"/>
                              <a:gd name="T48" fmla="+- 0 3156 3130"/>
                              <a:gd name="T49" fmla="*/ T48 w 30"/>
                              <a:gd name="T50" fmla="+- 0 684 650"/>
                              <a:gd name="T51" fmla="*/ 684 h 1470"/>
                              <a:gd name="T52" fmla="+- 0 3156 3130"/>
                              <a:gd name="T53" fmla="*/ T52 w 30"/>
                              <a:gd name="T54" fmla="+- 0 687 650"/>
                              <a:gd name="T55" fmla="*/ 687 h 1470"/>
                              <a:gd name="T56" fmla="+- 0 3156 3130"/>
                              <a:gd name="T57" fmla="*/ T56 w 30"/>
                              <a:gd name="T58" fmla="+- 0 691 650"/>
                              <a:gd name="T59" fmla="*/ 691 h 1470"/>
                              <a:gd name="T60" fmla="+- 0 3156 3130"/>
                              <a:gd name="T61" fmla="*/ T60 w 30"/>
                              <a:gd name="T62" fmla="+- 0 695 650"/>
                              <a:gd name="T63" fmla="*/ 695 h 1470"/>
                              <a:gd name="T64" fmla="+- 0 3156 3130"/>
                              <a:gd name="T65" fmla="*/ T64 w 30"/>
                              <a:gd name="T66" fmla="+- 0 700 650"/>
                              <a:gd name="T67" fmla="*/ 700 h 1470"/>
                              <a:gd name="T68" fmla="+- 0 3156 3130"/>
                              <a:gd name="T69" fmla="*/ T68 w 30"/>
                              <a:gd name="T70" fmla="+- 0 706 650"/>
                              <a:gd name="T71" fmla="*/ 706 h 1470"/>
                              <a:gd name="T72" fmla="+- 0 3156 3130"/>
                              <a:gd name="T73" fmla="*/ T72 w 30"/>
                              <a:gd name="T74" fmla="+- 0 712 650"/>
                              <a:gd name="T75" fmla="*/ 712 h 1470"/>
                              <a:gd name="T76" fmla="+- 0 3156 3130"/>
                              <a:gd name="T77" fmla="*/ T76 w 30"/>
                              <a:gd name="T78" fmla="+- 0 719 650"/>
                              <a:gd name="T79" fmla="*/ 719 h 1470"/>
                              <a:gd name="T80" fmla="+- 0 3156 3130"/>
                              <a:gd name="T81" fmla="*/ T80 w 30"/>
                              <a:gd name="T82" fmla="+- 0 727 650"/>
                              <a:gd name="T83" fmla="*/ 727 h 1470"/>
                              <a:gd name="T84" fmla="+- 0 3156 3130"/>
                              <a:gd name="T85" fmla="*/ T84 w 30"/>
                              <a:gd name="T86" fmla="+- 0 736 650"/>
                              <a:gd name="T87" fmla="*/ 736 h 1470"/>
                              <a:gd name="T88" fmla="+- 0 3156 3130"/>
                              <a:gd name="T89" fmla="*/ T88 w 30"/>
                              <a:gd name="T90" fmla="+- 0 746 650"/>
                              <a:gd name="T91" fmla="*/ 746 h 1470"/>
                              <a:gd name="T92" fmla="+- 0 3156 3130"/>
                              <a:gd name="T93" fmla="*/ T92 w 30"/>
                              <a:gd name="T94" fmla="+- 0 756 650"/>
                              <a:gd name="T95" fmla="*/ 756 h 1470"/>
                              <a:gd name="T96" fmla="+- 0 3156 3130"/>
                              <a:gd name="T97" fmla="*/ T96 w 30"/>
                              <a:gd name="T98" fmla="+- 0 768 650"/>
                              <a:gd name="T99" fmla="*/ 768 h 1470"/>
                              <a:gd name="T100" fmla="+- 0 3156 3130"/>
                              <a:gd name="T101" fmla="*/ T100 w 30"/>
                              <a:gd name="T102" fmla="+- 0 780 650"/>
                              <a:gd name="T103" fmla="*/ 780 h 1470"/>
                              <a:gd name="T104" fmla="+- 0 3156 3130"/>
                              <a:gd name="T105" fmla="*/ T104 w 30"/>
                              <a:gd name="T106" fmla="+- 0 794 650"/>
                              <a:gd name="T107" fmla="*/ 794 h 1470"/>
                              <a:gd name="T108" fmla="+- 0 3156 3130"/>
                              <a:gd name="T109" fmla="*/ T108 w 30"/>
                              <a:gd name="T110" fmla="+- 0 808 650"/>
                              <a:gd name="T111" fmla="*/ 808 h 1470"/>
                              <a:gd name="T112" fmla="+- 0 3156 3130"/>
                              <a:gd name="T113" fmla="*/ T112 w 30"/>
                              <a:gd name="T114" fmla="+- 0 824 650"/>
                              <a:gd name="T115" fmla="*/ 824 h 1470"/>
                              <a:gd name="T116" fmla="+- 0 3156 3130"/>
                              <a:gd name="T117" fmla="*/ T116 w 30"/>
                              <a:gd name="T118" fmla="+- 0 841 650"/>
                              <a:gd name="T119" fmla="*/ 841 h 1470"/>
                              <a:gd name="T120" fmla="+- 0 3157 3130"/>
                              <a:gd name="T121" fmla="*/ T120 w 30"/>
                              <a:gd name="T122" fmla="+- 0 859 650"/>
                              <a:gd name="T123" fmla="*/ 859 h 1470"/>
                              <a:gd name="T124" fmla="+- 0 3157 3130"/>
                              <a:gd name="T125" fmla="*/ T124 w 30"/>
                              <a:gd name="T126" fmla="+- 0 879 650"/>
                              <a:gd name="T127" fmla="*/ 879 h 1470"/>
                              <a:gd name="T128" fmla="+- 0 3157 3130"/>
                              <a:gd name="T129" fmla="*/ T128 w 30"/>
                              <a:gd name="T130" fmla="+- 0 900 650"/>
                              <a:gd name="T131" fmla="*/ 900 h 1470"/>
                              <a:gd name="T132" fmla="+- 0 3157 3130"/>
                              <a:gd name="T133" fmla="*/ T132 w 30"/>
                              <a:gd name="T134" fmla="+- 0 922 650"/>
                              <a:gd name="T135" fmla="*/ 922 h 1470"/>
                              <a:gd name="T136" fmla="+- 0 3157 3130"/>
                              <a:gd name="T137" fmla="*/ T136 w 30"/>
                              <a:gd name="T138" fmla="+- 0 945 650"/>
                              <a:gd name="T139" fmla="*/ 945 h 1470"/>
                              <a:gd name="T140" fmla="+- 0 3157 3130"/>
                              <a:gd name="T141" fmla="*/ T140 w 30"/>
                              <a:gd name="T142" fmla="+- 0 970 650"/>
                              <a:gd name="T143" fmla="*/ 970 h 1470"/>
                              <a:gd name="T144" fmla="+- 0 3157 3130"/>
                              <a:gd name="T145" fmla="*/ T144 w 30"/>
                              <a:gd name="T146" fmla="+- 0 996 650"/>
                              <a:gd name="T147" fmla="*/ 996 h 1470"/>
                              <a:gd name="T148" fmla="+- 0 3157 3130"/>
                              <a:gd name="T149" fmla="*/ T148 w 30"/>
                              <a:gd name="T150" fmla="+- 0 1024 650"/>
                              <a:gd name="T151" fmla="*/ 1024 h 1470"/>
                              <a:gd name="T152" fmla="+- 0 3158 3130"/>
                              <a:gd name="T153" fmla="*/ T152 w 30"/>
                              <a:gd name="T154" fmla="+- 0 1053 650"/>
                              <a:gd name="T155" fmla="*/ 1053 h 1470"/>
                              <a:gd name="T156" fmla="+- 0 3158 3130"/>
                              <a:gd name="T157" fmla="*/ T156 w 30"/>
                              <a:gd name="T158" fmla="+- 0 1084 650"/>
                              <a:gd name="T159" fmla="*/ 1084 h 1470"/>
                              <a:gd name="T160" fmla="+- 0 3158 3130"/>
                              <a:gd name="T161" fmla="*/ T160 w 30"/>
                              <a:gd name="T162" fmla="+- 0 1117 650"/>
                              <a:gd name="T163" fmla="*/ 1117 h 1470"/>
                              <a:gd name="T164" fmla="+- 0 3158 3130"/>
                              <a:gd name="T165" fmla="*/ T164 w 30"/>
                              <a:gd name="T166" fmla="+- 0 1151 650"/>
                              <a:gd name="T167" fmla="*/ 1151 h 1470"/>
                              <a:gd name="T168" fmla="+- 0 3158 3130"/>
                              <a:gd name="T169" fmla="*/ T168 w 30"/>
                              <a:gd name="T170" fmla="+- 0 1187 650"/>
                              <a:gd name="T171" fmla="*/ 1187 h 1470"/>
                              <a:gd name="T172" fmla="+- 0 3159 3130"/>
                              <a:gd name="T173" fmla="*/ T172 w 30"/>
                              <a:gd name="T174" fmla="+- 0 1225 650"/>
                              <a:gd name="T175" fmla="*/ 1225 h 1470"/>
                              <a:gd name="T176" fmla="+- 0 3159 3130"/>
                              <a:gd name="T177" fmla="*/ T176 w 30"/>
                              <a:gd name="T178" fmla="+- 0 1264 650"/>
                              <a:gd name="T179" fmla="*/ 1264 h 1470"/>
                              <a:gd name="T180" fmla="+- 0 3159 3130"/>
                              <a:gd name="T181" fmla="*/ T180 w 30"/>
                              <a:gd name="T182" fmla="+- 0 1306 650"/>
                              <a:gd name="T183" fmla="*/ 1306 h 1470"/>
                              <a:gd name="T184" fmla="+- 0 3159 3130"/>
                              <a:gd name="T185" fmla="*/ T184 w 30"/>
                              <a:gd name="T186" fmla="+- 0 1349 650"/>
                              <a:gd name="T187" fmla="*/ 1349 h 1470"/>
                              <a:gd name="T188" fmla="+- 0 3159 3130"/>
                              <a:gd name="T189" fmla="*/ T188 w 30"/>
                              <a:gd name="T190" fmla="+- 0 1394 650"/>
                              <a:gd name="T191" fmla="*/ 1394 h 1470"/>
                              <a:gd name="T192" fmla="+- 0 3160 3130"/>
                              <a:gd name="T193" fmla="*/ T192 w 30"/>
                              <a:gd name="T194" fmla="+- 0 1441 650"/>
                              <a:gd name="T195" fmla="*/ 1441 h 1470"/>
                              <a:gd name="T196" fmla="+- 0 3160 3130"/>
                              <a:gd name="T197" fmla="*/ T196 w 30"/>
                              <a:gd name="T198" fmla="+- 0 1490 650"/>
                              <a:gd name="T199" fmla="*/ 1490 h 1470"/>
                              <a:gd name="T200" fmla="+- 0 3160 3130"/>
                              <a:gd name="T201" fmla="*/ T200 w 30"/>
                              <a:gd name="T202" fmla="+- 0 1541 650"/>
                              <a:gd name="T203" fmla="*/ 1541 h 1470"/>
                              <a:gd name="T204" fmla="+- 0 3161 3130"/>
                              <a:gd name="T205" fmla="*/ T204 w 30"/>
                              <a:gd name="T206" fmla="+- 0 1595 650"/>
                              <a:gd name="T207" fmla="*/ 1595 h 1470"/>
                              <a:gd name="T208" fmla="+- 0 3161 3130"/>
                              <a:gd name="T209" fmla="*/ T208 w 30"/>
                              <a:gd name="T210" fmla="+- 0 1650 650"/>
                              <a:gd name="T211" fmla="*/ 1650 h 1470"/>
                              <a:gd name="T212" fmla="+- 0 3161 3130"/>
                              <a:gd name="T213" fmla="*/ T212 w 30"/>
                              <a:gd name="T214" fmla="+- 0 1708 650"/>
                              <a:gd name="T215" fmla="*/ 1708 h 1470"/>
                              <a:gd name="T216" fmla="+- 0 3161 3130"/>
                              <a:gd name="T217" fmla="*/ T216 w 30"/>
                              <a:gd name="T218" fmla="+- 0 1767 650"/>
                              <a:gd name="T219" fmla="*/ 1767 h 1470"/>
                              <a:gd name="T220" fmla="+- 0 3162 3130"/>
                              <a:gd name="T221" fmla="*/ T220 w 30"/>
                              <a:gd name="T222" fmla="+- 0 1829 650"/>
                              <a:gd name="T223" fmla="*/ 1829 h 1470"/>
                              <a:gd name="T224" fmla="+- 0 3162 3130"/>
                              <a:gd name="T225" fmla="*/ T224 w 30"/>
                              <a:gd name="T226" fmla="+- 0 1894 650"/>
                              <a:gd name="T227" fmla="*/ 1894 h 1470"/>
                              <a:gd name="T228" fmla="+- 0 3163 3130"/>
                              <a:gd name="T229" fmla="*/ T228 w 30"/>
                              <a:gd name="T230" fmla="+- 0 1960 650"/>
                              <a:gd name="T231" fmla="*/ 1960 h 1470"/>
                              <a:gd name="T232" fmla="+- 0 3163 3130"/>
                              <a:gd name="T233" fmla="*/ T232 w 30"/>
                              <a:gd name="T234" fmla="+- 0 2029 650"/>
                              <a:gd name="T235" fmla="*/ 2029 h 1470"/>
                              <a:gd name="T236" fmla="+- 0 3163 3130"/>
                              <a:gd name="T237" fmla="*/ T236 w 30"/>
                              <a:gd name="T238" fmla="+- 0 2101 650"/>
                              <a:gd name="T239" fmla="*/ 2101 h 1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470">
                                <a:moveTo>
                                  <a:pt x="25" y="22"/>
                                </a:move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50"/>
                                </a:lnTo>
                                <a:lnTo>
                                  <a:pt x="26" y="53"/>
                                </a:lnTo>
                                <a:lnTo>
                                  <a:pt x="26" y="56"/>
                                </a:lnTo>
                                <a:lnTo>
                                  <a:pt x="26" y="59"/>
                                </a:lnTo>
                                <a:lnTo>
                                  <a:pt x="26" y="62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3"/>
                                </a:lnTo>
                                <a:lnTo>
                                  <a:pt x="26" y="77"/>
                                </a:lnTo>
                                <a:lnTo>
                                  <a:pt x="26" y="81"/>
                                </a:lnTo>
                                <a:lnTo>
                                  <a:pt x="26" y="86"/>
                                </a:lnTo>
                                <a:lnTo>
                                  <a:pt x="26" y="91"/>
                                </a:lnTo>
                                <a:lnTo>
                                  <a:pt x="26" y="96"/>
                                </a:lnTo>
                                <a:lnTo>
                                  <a:pt x="26" y="101"/>
                                </a:lnTo>
                                <a:lnTo>
                                  <a:pt x="26" y="106"/>
                                </a:lnTo>
                                <a:lnTo>
                                  <a:pt x="26" y="112"/>
                                </a:lnTo>
                                <a:lnTo>
                                  <a:pt x="26" y="118"/>
                                </a:lnTo>
                                <a:lnTo>
                                  <a:pt x="26" y="124"/>
                                </a:lnTo>
                                <a:lnTo>
                                  <a:pt x="26" y="130"/>
                                </a:lnTo>
                                <a:lnTo>
                                  <a:pt x="26" y="137"/>
                                </a:lnTo>
                                <a:lnTo>
                                  <a:pt x="26" y="144"/>
                                </a:lnTo>
                                <a:lnTo>
                                  <a:pt x="26" y="151"/>
                                </a:lnTo>
                                <a:lnTo>
                                  <a:pt x="26" y="158"/>
                                </a:lnTo>
                                <a:lnTo>
                                  <a:pt x="26" y="166"/>
                                </a:lnTo>
                                <a:lnTo>
                                  <a:pt x="26" y="174"/>
                                </a:lnTo>
                                <a:lnTo>
                                  <a:pt x="26" y="183"/>
                                </a:lnTo>
                                <a:lnTo>
                                  <a:pt x="26" y="191"/>
                                </a:lnTo>
                                <a:lnTo>
                                  <a:pt x="26" y="200"/>
                                </a:lnTo>
                                <a:lnTo>
                                  <a:pt x="27" y="209"/>
                                </a:lnTo>
                                <a:lnTo>
                                  <a:pt x="27" y="219"/>
                                </a:lnTo>
                                <a:lnTo>
                                  <a:pt x="27" y="229"/>
                                </a:lnTo>
                                <a:lnTo>
                                  <a:pt x="27" y="239"/>
                                </a:lnTo>
                                <a:lnTo>
                                  <a:pt x="27" y="250"/>
                                </a:lnTo>
                                <a:lnTo>
                                  <a:pt x="27" y="260"/>
                                </a:lnTo>
                                <a:lnTo>
                                  <a:pt x="27" y="272"/>
                                </a:lnTo>
                                <a:lnTo>
                                  <a:pt x="27" y="283"/>
                                </a:lnTo>
                                <a:lnTo>
                                  <a:pt x="27" y="295"/>
                                </a:lnTo>
                                <a:lnTo>
                                  <a:pt x="27" y="307"/>
                                </a:lnTo>
                                <a:lnTo>
                                  <a:pt x="27" y="320"/>
                                </a:lnTo>
                                <a:lnTo>
                                  <a:pt x="27" y="333"/>
                                </a:lnTo>
                                <a:lnTo>
                                  <a:pt x="27" y="346"/>
                                </a:lnTo>
                                <a:lnTo>
                                  <a:pt x="27" y="360"/>
                                </a:lnTo>
                                <a:lnTo>
                                  <a:pt x="27" y="374"/>
                                </a:lnTo>
                                <a:lnTo>
                                  <a:pt x="28" y="389"/>
                                </a:lnTo>
                                <a:lnTo>
                                  <a:pt x="28" y="403"/>
                                </a:lnTo>
                                <a:lnTo>
                                  <a:pt x="28" y="419"/>
                                </a:lnTo>
                                <a:lnTo>
                                  <a:pt x="28" y="434"/>
                                </a:lnTo>
                                <a:lnTo>
                                  <a:pt x="28" y="450"/>
                                </a:lnTo>
                                <a:lnTo>
                                  <a:pt x="28" y="467"/>
                                </a:lnTo>
                                <a:lnTo>
                                  <a:pt x="28" y="484"/>
                                </a:lnTo>
                                <a:lnTo>
                                  <a:pt x="28" y="501"/>
                                </a:lnTo>
                                <a:lnTo>
                                  <a:pt x="28" y="519"/>
                                </a:lnTo>
                                <a:lnTo>
                                  <a:pt x="28" y="537"/>
                                </a:lnTo>
                                <a:lnTo>
                                  <a:pt x="28" y="556"/>
                                </a:lnTo>
                                <a:lnTo>
                                  <a:pt x="29" y="575"/>
                                </a:lnTo>
                                <a:lnTo>
                                  <a:pt x="29" y="594"/>
                                </a:lnTo>
                                <a:lnTo>
                                  <a:pt x="29" y="614"/>
                                </a:lnTo>
                                <a:lnTo>
                                  <a:pt x="29" y="635"/>
                                </a:lnTo>
                                <a:lnTo>
                                  <a:pt x="29" y="656"/>
                                </a:lnTo>
                                <a:lnTo>
                                  <a:pt x="29" y="677"/>
                                </a:lnTo>
                                <a:lnTo>
                                  <a:pt x="29" y="699"/>
                                </a:lnTo>
                                <a:lnTo>
                                  <a:pt x="29" y="721"/>
                                </a:lnTo>
                                <a:lnTo>
                                  <a:pt x="29" y="744"/>
                                </a:lnTo>
                                <a:lnTo>
                                  <a:pt x="30" y="767"/>
                                </a:lnTo>
                                <a:lnTo>
                                  <a:pt x="30" y="791"/>
                                </a:lnTo>
                                <a:lnTo>
                                  <a:pt x="30" y="815"/>
                                </a:lnTo>
                                <a:lnTo>
                                  <a:pt x="30" y="840"/>
                                </a:lnTo>
                                <a:lnTo>
                                  <a:pt x="30" y="866"/>
                                </a:lnTo>
                                <a:lnTo>
                                  <a:pt x="30" y="891"/>
                                </a:lnTo>
                                <a:lnTo>
                                  <a:pt x="30" y="918"/>
                                </a:lnTo>
                                <a:lnTo>
                                  <a:pt x="31" y="945"/>
                                </a:lnTo>
                                <a:lnTo>
                                  <a:pt x="31" y="972"/>
                                </a:lnTo>
                                <a:lnTo>
                                  <a:pt x="31" y="1000"/>
                                </a:lnTo>
                                <a:lnTo>
                                  <a:pt x="31" y="1029"/>
                                </a:lnTo>
                                <a:lnTo>
                                  <a:pt x="31" y="1058"/>
                                </a:lnTo>
                                <a:lnTo>
                                  <a:pt x="31" y="1087"/>
                                </a:lnTo>
                                <a:lnTo>
                                  <a:pt x="31" y="1117"/>
                                </a:lnTo>
                                <a:lnTo>
                                  <a:pt x="32" y="1148"/>
                                </a:lnTo>
                                <a:lnTo>
                                  <a:pt x="32" y="1179"/>
                                </a:lnTo>
                                <a:lnTo>
                                  <a:pt x="32" y="1211"/>
                                </a:lnTo>
                                <a:lnTo>
                                  <a:pt x="32" y="1244"/>
                                </a:lnTo>
                                <a:lnTo>
                                  <a:pt x="32" y="1277"/>
                                </a:lnTo>
                                <a:lnTo>
                                  <a:pt x="33" y="1310"/>
                                </a:lnTo>
                                <a:lnTo>
                                  <a:pt x="33" y="1345"/>
                                </a:lnTo>
                                <a:lnTo>
                                  <a:pt x="33" y="1379"/>
                                </a:lnTo>
                                <a:lnTo>
                                  <a:pt x="33" y="1415"/>
                                </a:lnTo>
                                <a:lnTo>
                                  <a:pt x="33" y="1451"/>
                                </a:lnTo>
                                <a:lnTo>
                                  <a:pt x="33" y="148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51B09" id="Group 2" o:spid="_x0000_s1026" style="position:absolute;margin-left:156.5pt;margin-top:32.5pt;width:1.5pt;height:73.5pt;z-index:-251659264;mso-position-horizontal-relative:page;mso-position-vertical-relative:page" coordorigin="3130,650" coordsize="3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">
                <v:shape id="Freeform 3" o:spid="_x0000_s1027" style="position:absolute;left:3130;top:650;width:30;height:1470;visibility:visible;mso-wrap-style:square;v-text-anchor:top" coordsize="30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" path="m25,22r,l26,22r,1l26,24r,1l26,26r,1l26,28r,2l26,31r,1l26,34r,1l26,37r,2l26,41r,2l26,45r,2l26,50r,3l26,56r,3l26,62r,4l26,69r,4l26,77r,4l26,86r,5l26,96r,5l26,106r,6l26,118r,6l26,130r,7l26,144r,7l26,158r,8l26,174r,9l26,191r,9l27,209r,10l27,229r,10l27,250r,10l27,272r,11l27,295r,12l27,320r,13l27,346r,14l27,374r1,15l28,403r,16l28,434r,16l28,467r,17l28,501r,18l28,537r,19l29,575r,19l29,614r,21l29,656r,21l29,699r,22l29,744r1,23l30,791r,24l30,840r,26l30,891r,27l31,945r,27l31,1000r,29l31,1058r,29l31,1117r1,31l32,1179r,32l32,1244r,33l33,1310r,35l33,1379r,36l33,1451r,37e" filled="f" strokeweight="1pt">
                  <v:path arrowok="t" o:connecttype="custom" o:connectlocs="25,672;25,672;25,672;25,672;26,672;26,672;26,673;26,674;26,675;26,677;26,678;26,681;26,684;26,687;26,691;26,695;26,700;26,706;26,712;26,719;26,727;26,736;26,746;26,756;26,768;26,780;26,794;26,808;26,824;26,841;27,859;27,879;27,900;27,922;27,945;27,970;27,996;27,1024;28,1053;28,1084;28,1117;28,1151;28,1187;29,1225;29,1264;29,1306;29,1349;29,1394;30,1441;30,1490;30,1541;31,1595;31,1650;31,1708;31,1767;32,1829;32,1894;33,1960;33,2029;33,21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0EE893D" w14:textId="77777777" w:rsidR="009606A5" w:rsidRDefault="009606A5">
      <w:pPr>
        <w:sectPr w:rsidR="009606A5">
          <w:pgSz w:w="11906" w:h="16838"/>
          <w:pgMar w:top="0" w:right="0" w:bottom="0" w:left="0" w:header="0" w:footer="0" w:gutter="0"/>
          <w:cols w:space="720"/>
        </w:sectPr>
      </w:pPr>
    </w:p>
    <w:p w14:paraId="7A13A194" w14:textId="77777777" w:rsidR="009606A5" w:rsidRDefault="009606A5">
      <w:pPr>
        <w:spacing w:line="200" w:lineRule="exact"/>
      </w:pPr>
    </w:p>
    <w:p w14:paraId="5E2AA25A" w14:textId="77777777" w:rsidR="009606A5" w:rsidRDefault="009606A5">
      <w:pPr>
        <w:sectPr w:rsidR="009606A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4A32CA4" w14:textId="77777777" w:rsidR="009606A5" w:rsidRDefault="009606A5">
      <w:pPr>
        <w:spacing w:line="315" w:lineRule="exact"/>
      </w:pPr>
    </w:p>
    <w:p w14:paraId="22F4502B" w14:textId="77777777" w:rsidR="009606A5" w:rsidRDefault="009606A5">
      <w:pPr>
        <w:sectPr w:rsidR="009606A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1B44B21" w14:textId="77777777" w:rsidR="009606A5" w:rsidRDefault="00B73AAE">
      <w:pPr>
        <w:ind w:left="3322"/>
      </w:pPr>
      <w:r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</w:rPr>
        <w:t>Istituto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32"/>
          <w:szCs w:val="32"/>
        </w:rPr>
        <w:t>di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32"/>
          <w:szCs w:val="32"/>
        </w:rPr>
        <w:t>Istruzione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32"/>
          <w:szCs w:val="32"/>
        </w:rPr>
        <w:t>Superiore</w:t>
      </w:r>
    </w:p>
    <w:p w14:paraId="4CB2EBBB" w14:textId="77777777" w:rsidR="009606A5" w:rsidRDefault="00B73AAE">
      <w:pPr>
        <w:spacing w:before="16"/>
        <w:ind w:left="3322"/>
      </w:pPr>
      <w:r>
        <w:rPr>
          <w:rFonts w:ascii="Times New Roman" w:eastAsia="Times New Roman" w:hAnsi="Times New Roman" w:cs="Times New Roman"/>
          <w:color w:val="000000"/>
          <w:spacing w:val="-31"/>
          <w:sz w:val="32"/>
          <w:szCs w:val="32"/>
        </w:rPr>
        <w:t>“A</w:t>
      </w:r>
      <w:r>
        <w:rPr>
          <w:rFonts w:ascii="Times New Roman" w:eastAsia="Times New Roman" w:hAnsi="Times New Roman" w:cs="Times New Roman"/>
          <w:color w:val="000000"/>
          <w:spacing w:val="-30"/>
          <w:sz w:val="32"/>
          <w:szCs w:val="32"/>
        </w:rPr>
        <w:t>lberti-Dante”</w:t>
      </w:r>
    </w:p>
    <w:p w14:paraId="070A4E5D" w14:textId="77777777" w:rsidR="009606A5" w:rsidRDefault="00B73AAE">
      <w:pPr>
        <w:spacing w:before="16"/>
        <w:ind w:left="3322"/>
      </w:pPr>
      <w:r>
        <w:rPr>
          <w:rFonts w:ascii="Times New Roman" w:eastAsia="Times New Roman" w:hAnsi="Times New Roman" w:cs="Times New Roman"/>
          <w:color w:val="000000"/>
          <w:spacing w:val="-24"/>
          <w:sz w:val="32"/>
          <w:szCs w:val="32"/>
        </w:rPr>
        <w:t>Fir</w:t>
      </w:r>
      <w:r>
        <w:rPr>
          <w:rFonts w:ascii="Times New Roman" w:eastAsia="Times New Roman" w:hAnsi="Times New Roman" w:cs="Times New Roman"/>
          <w:color w:val="000000"/>
          <w:spacing w:val="-23"/>
          <w:sz w:val="32"/>
          <w:szCs w:val="32"/>
        </w:rPr>
        <w:t>enze</w:t>
      </w:r>
    </w:p>
    <w:p w14:paraId="316CE8B4" w14:textId="77777777" w:rsidR="009606A5" w:rsidRDefault="009606A5">
      <w:pPr>
        <w:spacing w:line="200" w:lineRule="exact"/>
      </w:pPr>
    </w:p>
    <w:p w14:paraId="3A280D98" w14:textId="77777777" w:rsidR="009606A5" w:rsidRDefault="009606A5">
      <w:pPr>
        <w:spacing w:line="200" w:lineRule="exact"/>
      </w:pPr>
    </w:p>
    <w:p w14:paraId="2D9E4FA5" w14:textId="77777777" w:rsidR="009606A5" w:rsidRDefault="009606A5">
      <w:pPr>
        <w:spacing w:line="200" w:lineRule="exact"/>
      </w:pPr>
    </w:p>
    <w:p w14:paraId="2D623519" w14:textId="77777777" w:rsidR="006E4B9A" w:rsidRDefault="006E4B9A" w:rsidP="006E4B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SCHEDA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2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73AAE">
        <w:rPr>
          <w:rFonts w:ascii="Times New Roman" w:hAnsi="Times New Roman" w:cs="Times New Roman"/>
          <w:b/>
          <w:bCs/>
          <w:sz w:val="20"/>
          <w:szCs w:val="20"/>
        </w:rPr>
        <w:t xml:space="preserve">PROGETTO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VIAGGI DI ISTRUZIONE (da consegnare </w:t>
      </w:r>
      <w:r w:rsidR="000C0FE0">
        <w:rPr>
          <w:rFonts w:ascii="Times New Roman" w:hAnsi="Times New Roman" w:cs="Times New Roman"/>
          <w:b/>
          <w:bCs/>
          <w:sz w:val="20"/>
          <w:szCs w:val="20"/>
        </w:rPr>
        <w:t xml:space="preserve">compilato accuratamente e improrogabilmente </w:t>
      </w:r>
      <w:r>
        <w:rPr>
          <w:rFonts w:ascii="Times New Roman" w:hAnsi="Times New Roman" w:cs="Times New Roman"/>
          <w:b/>
          <w:bCs/>
          <w:sz w:val="20"/>
          <w:szCs w:val="20"/>
        </w:rPr>
        <w:t>entro e non oltre il 30.11.201…)</w:t>
      </w:r>
    </w:p>
    <w:p w14:paraId="2B9BD6DA" w14:textId="77777777" w:rsidR="000C0FE0" w:rsidRPr="00623D24" w:rsidRDefault="000C0FE0" w:rsidP="006E4B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6E4B9A" w14:paraId="18C404E6" w14:textId="77777777" w:rsidTr="00B73AAE">
        <w:tc>
          <w:tcPr>
            <w:tcW w:w="4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8E29B6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OBIETTIVI ATTESI</w:t>
            </w:r>
          </w:p>
        </w:tc>
        <w:tc>
          <w:tcPr>
            <w:tcW w:w="55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E2EDA8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4B9A" w14:paraId="206449F6" w14:textId="77777777" w:rsidTr="00B73AAE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FCAE3E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FORMATIVI</w:t>
            </w:r>
          </w:p>
        </w:tc>
        <w:tc>
          <w:tcPr>
            <w:tcW w:w="55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B54D54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1E8C1D6C" w14:textId="77777777" w:rsidTr="00B73AAE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762FEB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192423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confronto ed integrazione con l’altro</w:t>
            </w:r>
          </w:p>
        </w:tc>
      </w:tr>
      <w:tr w:rsidR="006E4B9A" w14:paraId="388BC16B" w14:textId="77777777" w:rsidTr="00B73AAE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516F63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2AD074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acquisizione di una mentalità aperta ai valori europei</w:t>
            </w:r>
          </w:p>
        </w:tc>
      </w:tr>
      <w:tr w:rsidR="006E4B9A" w14:paraId="6FEC8DEB" w14:textId="77777777" w:rsidTr="00B73AAE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87EE7A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D49889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approccio critico ai nuovi linguaggi</w:t>
            </w:r>
          </w:p>
        </w:tc>
      </w:tr>
      <w:tr w:rsidR="006E4B9A" w14:paraId="46E6FBC2" w14:textId="77777777" w:rsidTr="00B73AAE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0D5B84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7CCD90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consapevolezza delle personali possibilità espressive</w:t>
            </w:r>
          </w:p>
        </w:tc>
      </w:tr>
      <w:tr w:rsidR="006E4B9A" w14:paraId="01655F20" w14:textId="77777777" w:rsidTr="00B73AAE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551147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COGNITIVI</w:t>
            </w:r>
          </w:p>
        </w:tc>
        <w:tc>
          <w:tcPr>
            <w:tcW w:w="55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84956E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16BCC109" w14:textId="77777777" w:rsidTr="00B73AAE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FF1103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3C7762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acquisizione di modalità operative interattive</w:t>
            </w:r>
          </w:p>
        </w:tc>
      </w:tr>
      <w:tr w:rsidR="006E4B9A" w14:paraId="6944E3A2" w14:textId="77777777" w:rsidTr="00B73AAE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462A91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DBF4A3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verifica, utilizzo ed organizzazione delle conoscenze in possesso</w:t>
            </w:r>
          </w:p>
        </w:tc>
      </w:tr>
      <w:tr w:rsidR="006E4B9A" w14:paraId="5A2FBECC" w14:textId="77777777" w:rsidTr="00B73AAE">
        <w:tc>
          <w:tcPr>
            <w:tcW w:w="4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DDB690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B17DB0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ampliamento ed approfondimento dei quadri culturali, specifici e generali</w:t>
            </w:r>
          </w:p>
        </w:tc>
      </w:tr>
      <w:tr w:rsidR="006E4B9A" w14:paraId="1FC90D66" w14:textId="77777777" w:rsidTr="00B73AAE">
        <w:tc>
          <w:tcPr>
            <w:tcW w:w="45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B78D98" w14:textId="77777777" w:rsidR="006E4B9A" w:rsidRPr="0010681F" w:rsidRDefault="006E4B9A" w:rsidP="00B7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8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DESTINAZIONE </w:t>
            </w:r>
          </w:p>
        </w:tc>
        <w:tc>
          <w:tcPr>
            <w:tcW w:w="55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BFF93A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13C809" w14:textId="77777777" w:rsidR="006E4B9A" w:rsidRDefault="006E4B9A" w:rsidP="006E4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603"/>
      </w:tblGrid>
      <w:tr w:rsidR="006E4B9A" w14:paraId="651E4935" w14:textId="77777777" w:rsidTr="00B73AAE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EDF423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CARATTERISTICHE RICHIESTE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BBA7BA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4B9A" w14:paraId="0F8C800D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EB70C3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51C201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0D80AE6F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19247A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 referente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99272D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412BC35F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B09DEF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A7A9D9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al</w:t>
            </w:r>
          </w:p>
        </w:tc>
      </w:tr>
      <w:tr w:rsidR="006E4B9A" w14:paraId="16792D27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F2EFAC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 Accompagnatore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E1835B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641DE36C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C5E4A5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 Accompagnatore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E15F9D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629FCDC2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AA9AD2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 Accompagnatore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025C67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3CC7C832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A56C5C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 Accompagnatore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3AD9F2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0B7CCE34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57F13E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 Accompagnatore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CEB183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64D1355C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FF4BAD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NR. PARTECIPANTI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06FAD2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7C3FC6E1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F8F9EA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986AA4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1766E2DE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BD9382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NR. ACCOMPAGNATORI (gratuità); il rapporto di 1/15 si modifica con la presenza di alunni speciali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D0C01D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52F61D80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1A1951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COSTO MASSIMO (si fa presente che se nessuna agenzia potesse rientrare nel massimale di spesa deliberato, il viaggio NON potrà essere svolto)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4A1AE2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7FE753A5" w14:textId="77777777" w:rsidTr="00B73AAE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D6A9B1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MEZZO DI TRASPORTO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38BE3F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72AF45D4" w14:textId="77777777" w:rsidTr="00B73AAE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80DC32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068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Pacchetto per numero minimo e </w:t>
            </w:r>
          </w:p>
          <w:p w14:paraId="328C62BA" w14:textId="77777777" w:rsidR="006E4B9A" w:rsidRPr="0010681F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massimo di partecipanti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(MIN.2/3 della classe/i)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4EB43703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16CAC1" w14:textId="77777777" w:rsidR="006E4B9A" w:rsidRPr="004A4375" w:rsidRDefault="006E4B9A" w:rsidP="006E4B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N.B. ALLEGARE ALLA PRESENTE COPIA DELLA DELIBERA DEL CONSIGLIO DI CLASSE</w:t>
      </w:r>
    </w:p>
    <w:tbl>
      <w:tblPr>
        <w:tblW w:w="100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603"/>
      </w:tblGrid>
      <w:tr w:rsidR="006E4B9A" w14:paraId="2F140F74" w14:textId="77777777" w:rsidTr="006E4B9A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6D27F5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SERVIZI RICHIESTI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A28D51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B9A" w14:paraId="499921E5" w14:textId="77777777" w:rsidTr="006E4B9A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A1A35E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TRANSFER DA E PER AEROPORTO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0518E6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063AC4E2" w14:textId="77777777" w:rsidTr="006E4B9A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B62F14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A DISPOSIZIONE (eventualmente specificare se per tutta la durata o solo per alcuni casi)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8C06B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61364FBF" w14:textId="77777777" w:rsidTr="006E4B9A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9FB6E5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ELENCO I</w:t>
            </w:r>
            <w:r w:rsidRPr="00F8029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NGRESSI A MUSEI E/O MONUMENTI E/O MOSTRE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prenotazion</w:t>
            </w:r>
            <w:proofErr w:type="spellEnd"/>
            <w:r w:rsidRPr="00F802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con eventuali date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orari (come da programma)</w:t>
            </w:r>
          </w:p>
          <w:p w14:paraId="653829C9" w14:textId="77777777" w:rsidR="006E4B9A" w:rsidRPr="00F80298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  <w:t>n.b.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:  i costi d’ingresso </w:t>
            </w:r>
            <w:r w:rsidRPr="00404F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  <w:t>devono essere inclusi nella quota di partecipazione</w:t>
            </w:r>
            <w:r w:rsidRPr="00404F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A7DF82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1E09695D" w14:textId="77777777" w:rsidTr="006E4B9A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9E4433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ELENCO GUIDE (specificare)</w:t>
            </w:r>
          </w:p>
          <w:p w14:paraId="01AB555D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  <w:t>n.b.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:  i costi della </w:t>
            </w:r>
            <w:r w:rsidRPr="00404F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</w:rPr>
              <w:t>guida, devono essere inclusi nella quota di partecipazione</w:t>
            </w:r>
            <w:r w:rsidRPr="00404F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F67594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684645A2" w14:textId="77777777" w:rsidTr="006E4B9A">
        <w:tblPrEx>
          <w:tblBorders>
            <w:top w:val="none" w:sz="0" w:space="0" w:color="auto"/>
          </w:tblBorders>
        </w:tblPrEx>
        <w:trPr>
          <w:trHeight w:val="1114"/>
        </w:trPr>
        <w:tc>
          <w:tcPr>
            <w:tcW w:w="1003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tcMar>
              <w:top w:w="100" w:type="nil"/>
              <w:right w:w="100" w:type="nil"/>
            </w:tcMar>
            <w:vAlign w:val="center"/>
          </w:tcPr>
          <w:p w14:paraId="6A1BE0E9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03977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95683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4A3E03C5" wp14:editId="48237415">
                  <wp:simplePos x="0" y="0"/>
                  <wp:positionH relativeFrom="page">
                    <wp:posOffset>3628390</wp:posOffset>
                  </wp:positionH>
                  <wp:positionV relativeFrom="page">
                    <wp:posOffset>308610</wp:posOffset>
                  </wp:positionV>
                  <wp:extent cx="403860" cy="388620"/>
                  <wp:effectExtent l="0" t="0" r="254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6192" behindDoc="0" locked="0" layoutInCell="1" allowOverlap="1" wp14:anchorId="13292977" wp14:editId="2D2879EC">
                  <wp:simplePos x="0" y="0"/>
                  <wp:positionH relativeFrom="page">
                    <wp:posOffset>2021840</wp:posOffset>
                  </wp:positionH>
                  <wp:positionV relativeFrom="page">
                    <wp:posOffset>422910</wp:posOffset>
                  </wp:positionV>
                  <wp:extent cx="1554480" cy="274320"/>
                  <wp:effectExtent l="0" t="0" r="0" b="508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788F9F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A8ACB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B8B41" w14:textId="77777777" w:rsidR="006E4B9A" w:rsidRDefault="006E4B9A" w:rsidP="006E4B9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                                                                         Sede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Principale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>Liceo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Artistico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>Liceo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Artistico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>Serale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>Via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Gallo,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>68-50129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>Firenze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>(FI)-Tel.055/484927-Fax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>055/486787</w:t>
            </w:r>
            <w:r>
              <w:t xml:space="preserve"> </w:t>
            </w:r>
          </w:p>
          <w:p w14:paraId="37B9F99B" w14:textId="77777777" w:rsidR="006E4B9A" w:rsidRDefault="006E4B9A" w:rsidP="006E4B9A">
            <w:pPr>
              <w:jc w:val="both"/>
            </w:pPr>
            <w: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Sede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>Associata-Liceo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Artistico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Via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>Magliabechi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>Tel.055/2480088-Fax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055/2480415</w:t>
            </w:r>
          </w:p>
          <w:p w14:paraId="74A9839A" w14:textId="77777777" w:rsidR="006E4B9A" w:rsidRDefault="006E4B9A" w:rsidP="006E4B9A">
            <w:pPr>
              <w:spacing w:line="21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                                                                                 Sede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Associata-Liceo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Classico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>Liceo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Musicale,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>Via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Puccinotti,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>Tel.055/490268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e-mail: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fiis3200c@istruzione.it</w:t>
            </w:r>
          </w:p>
          <w:p w14:paraId="262A920C" w14:textId="77777777" w:rsidR="006E4B9A" w:rsidRDefault="006E4B9A" w:rsidP="006E4B9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Pec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fiis03200c@pec.istruzione.it;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</w:rPr>
              <w:t>sito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>web: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www.iisalberti-dante.it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>Cod.Mecc.FIIS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>03200C-Cod.fisc.94276800482-C.U.UFMV5P</w:t>
            </w:r>
          </w:p>
          <w:p w14:paraId="4A31ADCD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56A56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D4F6A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C7E2F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4DA1559" wp14:editId="3D71BD2A">
                  <wp:simplePos x="0" y="0"/>
                  <wp:positionH relativeFrom="page">
                    <wp:posOffset>345440</wp:posOffset>
                  </wp:positionH>
                  <wp:positionV relativeFrom="page">
                    <wp:posOffset>106680</wp:posOffset>
                  </wp:positionV>
                  <wp:extent cx="1051560" cy="1082040"/>
                  <wp:effectExtent l="0" t="0" r="0" b="0"/>
                  <wp:wrapThrough wrapText="bothSides">
                    <wp:wrapPolygon edited="0">
                      <wp:start x="0" y="0"/>
                      <wp:lineTo x="0" y="21296"/>
                      <wp:lineTo x="20870" y="21296"/>
                      <wp:lineTo x="20870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82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91A179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C74FA" w14:textId="77777777" w:rsidR="006E4B9A" w:rsidRDefault="006E4B9A" w:rsidP="006E4B9A">
            <w:pPr>
              <w:ind w:left="3322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32"/>
                <w:szCs w:val="32"/>
              </w:rPr>
              <w:t>Istituto</w:t>
            </w:r>
            <w:r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2"/>
                <w:szCs w:val="32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32"/>
                <w:szCs w:val="32"/>
              </w:rPr>
              <w:t>Istruzione</w:t>
            </w:r>
            <w:r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32"/>
                <w:szCs w:val="32"/>
              </w:rPr>
              <w:t>Superiore</w:t>
            </w:r>
          </w:p>
          <w:p w14:paraId="07506261" w14:textId="77777777" w:rsidR="006E4B9A" w:rsidRDefault="006E4B9A" w:rsidP="006E4B9A">
            <w:pPr>
              <w:spacing w:before="16"/>
              <w:ind w:left="3322"/>
            </w:pP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32"/>
                <w:szCs w:val="32"/>
              </w:rPr>
              <w:t>“A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32"/>
                <w:szCs w:val="32"/>
              </w:rPr>
              <w:t>lberti-Dante”</w:t>
            </w:r>
          </w:p>
          <w:p w14:paraId="31DAE8A0" w14:textId="77777777" w:rsidR="006E4B9A" w:rsidRDefault="006E4B9A" w:rsidP="006E4B9A">
            <w:pPr>
              <w:spacing w:before="16"/>
              <w:ind w:left="3322"/>
            </w:pP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32"/>
                <w:szCs w:val="32"/>
              </w:rPr>
              <w:t>Fir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32"/>
                <w:szCs w:val="32"/>
              </w:rPr>
              <w:t>enze</w:t>
            </w:r>
          </w:p>
          <w:p w14:paraId="361AFD3F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2196D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766E00BB" w14:textId="77777777" w:rsidTr="006E4B9A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EA4C4A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CATEGORIA HOTEL  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7D9710" w14:textId="77777777" w:rsidR="006E4B9A" w:rsidRPr="00EF7434" w:rsidRDefault="006E4B9A" w:rsidP="00B73AAE">
            <w:pPr>
              <w:ind w:left="235" w:hanging="235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EF743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(scegliere una opzione)</w:t>
            </w:r>
          </w:p>
          <w:p w14:paraId="2219151C" w14:textId="77777777" w:rsidR="006E4B9A" w:rsidRPr="004A4375" w:rsidRDefault="006E4B9A" w:rsidP="00B73AAE">
            <w:pPr>
              <w:ind w:left="23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A43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ym w:font="Wingdings 2" w:char="F030"/>
            </w:r>
            <w:r w:rsidRPr="004A437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A43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TRE STELLE</w:t>
            </w:r>
          </w:p>
          <w:p w14:paraId="374B93E9" w14:textId="77777777" w:rsidR="006E4B9A" w:rsidRPr="004A4375" w:rsidRDefault="006E4B9A" w:rsidP="00B73AAE">
            <w:pPr>
              <w:ind w:left="23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A43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ym w:font="Wingdings 2" w:char="F030"/>
            </w:r>
            <w:r w:rsidRPr="004A43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QUATTRO STELLE</w:t>
            </w:r>
          </w:p>
          <w:p w14:paraId="69762915" w14:textId="77777777" w:rsidR="000C0FE0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4A43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ym w:font="Wingdings 2" w:char="F030"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ALTRO 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4A43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………………………</w:t>
            </w:r>
            <w:r w:rsidR="00B73A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………</w:t>
            </w:r>
            <w:r w:rsidR="000C0FE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…………….</w:t>
            </w:r>
          </w:p>
          <w:p w14:paraId="751309DB" w14:textId="77777777" w:rsidR="006E4B9A" w:rsidRDefault="000C0FE0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</w:t>
            </w:r>
            <w:r w:rsidR="006E4B9A" w:rsidRPr="004A43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(SPECIFICARE</w:t>
            </w:r>
            <w:r w:rsidR="00B73A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eventualmente tipo di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HOTEL per indicazioni di     dettaglio</w:t>
            </w:r>
            <w:r w:rsidR="006E4B9A" w:rsidRPr="004A437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E4B9A" w14:paraId="611EB893" w14:textId="77777777" w:rsidTr="006E4B9A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1EEE9B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POSIZIONE HOTEL  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B4A712" w14:textId="77777777" w:rsidR="006E4B9A" w:rsidRDefault="006E4B9A" w:rsidP="00B73AAE">
            <w:pPr>
              <w:ind w:left="235" w:hanging="235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 w:rsidRPr="00EF743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(scegliere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una </w:t>
            </w:r>
            <w:r w:rsidRPr="00EF743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opzione</w:t>
            </w:r>
            <w:proofErr w:type="gramEnd"/>
            <w:r w:rsidRPr="00EF743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)</w:t>
            </w:r>
          </w:p>
          <w:p w14:paraId="337A33A2" w14:textId="77777777" w:rsidR="000C0FE0" w:rsidRPr="00EF7434" w:rsidRDefault="000C0FE0" w:rsidP="00B73AAE">
            <w:pPr>
              <w:ind w:left="235" w:hanging="235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</w:p>
          <w:p w14:paraId="721B9C60" w14:textId="77777777" w:rsidR="000C0FE0" w:rsidRDefault="006E4B9A" w:rsidP="00B73AAE">
            <w:pPr>
              <w:ind w:left="23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5F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ym w:font="Wingdings 2" w:char="F030"/>
            </w:r>
            <w:r w:rsidRPr="00CA5F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ZONA </w:t>
            </w:r>
            <w:proofErr w:type="gramStart"/>
            <w:r w:rsidRPr="00CA5F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CENTRALE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A5F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CITTA</w:t>
            </w:r>
            <w:proofErr w:type="gramEnd"/>
            <w:r w:rsidRPr="00CA5F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’ DI __________________</w:t>
            </w:r>
            <w:r w:rsidR="000C0FE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(indicare </w:t>
            </w:r>
          </w:p>
          <w:p w14:paraId="284AF681" w14:textId="77777777" w:rsidR="000C0FE0" w:rsidRDefault="000C0FE0" w:rsidP="00B73AAE">
            <w:pPr>
              <w:ind w:left="23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5EDF6E6E" w14:textId="77777777" w:rsidR="006E4B9A" w:rsidRDefault="000C0FE0" w:rsidP="00B73AAE">
            <w:pPr>
              <w:ind w:left="23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distanza massima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inderogabile:…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………………………………….)</w:t>
            </w:r>
          </w:p>
          <w:p w14:paraId="3C9C5B50" w14:textId="77777777" w:rsidR="000C0FE0" w:rsidRPr="00CA5F34" w:rsidRDefault="000C0FE0" w:rsidP="00B73AAE">
            <w:pPr>
              <w:ind w:left="23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14:paraId="5567CE60" w14:textId="77777777" w:rsidR="006E4B9A" w:rsidRDefault="006E4B9A" w:rsidP="00B73AAE">
            <w:pPr>
              <w:ind w:left="23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A5F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ym w:font="Wingdings 2" w:char="F030"/>
            </w:r>
            <w:r w:rsidRPr="00CA5F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A5F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DINTORNI  CITTA</w:t>
            </w:r>
            <w:proofErr w:type="gramEnd"/>
            <w:r w:rsidRPr="00CA5F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’ DI </w:t>
            </w:r>
            <w:r w:rsidR="000C0FE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</w:t>
            </w:r>
            <w:r w:rsidRPr="00CA5F3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__________________</w:t>
            </w:r>
          </w:p>
          <w:p w14:paraId="0A650934" w14:textId="77777777" w:rsidR="006E4B9A" w:rsidRPr="00CA5F34" w:rsidRDefault="006E4B9A" w:rsidP="00B73AAE">
            <w:pPr>
              <w:ind w:left="23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6E4B9A" w14:paraId="57F55F50" w14:textId="77777777" w:rsidTr="006E4B9A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9BD171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MEZZA PENSIONE O PENSIONE COMPLETA (con eventuale pranzo al sacco o ristoranti prenotati)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BEC76C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5606B676" w14:textId="77777777" w:rsidTr="006E4B9A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565B2C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CAMERE DOPPIE (specificare il numero)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F4A264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0A6B957A" w14:textId="77777777" w:rsidTr="006E4B9A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92A86E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CAMERE TRIPLE (specificare il numero)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545C73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B9A" w14:paraId="2EC3396C" w14:textId="77777777" w:rsidTr="006E4B9A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5219CC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CAMERE SINGOLE PER GLI ACCOMPAGNATORI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B494F4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7EA37A" w14:textId="77777777" w:rsidR="006E4B9A" w:rsidRDefault="006E4B9A" w:rsidP="006E4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603"/>
      </w:tblGrid>
      <w:tr w:rsidR="006E4B9A" w14:paraId="31FB91FE" w14:textId="77777777" w:rsidTr="00B73AAE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523E7D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PROGRAMMA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33F99C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4B9A" w14:paraId="78C0D642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1C7938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PRIMO GIORNO</w:t>
            </w:r>
          </w:p>
          <w:p w14:paraId="2E6318CF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BB9145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4B9A" w14:paraId="551EDC73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E8AC26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SECONDO GIORNO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20DF2F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4B9A" w14:paraId="4A38A426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FC0178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TERZO GIORNO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D11C55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4B9A" w14:paraId="7D70F689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FE1347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QUARTO GIORNO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3683F4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4B9A" w14:paraId="2D659D7A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AEF03C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QUINTO GIORNO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432169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4B9A" w14:paraId="576DD6E9" w14:textId="77777777" w:rsidTr="00B73AAE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570D1D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SESTO GIORNO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9EE96D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BDA7A18" w14:textId="77777777" w:rsidR="006E4B9A" w:rsidRPr="00623D24" w:rsidRDefault="006E4B9A" w:rsidP="006E4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78AAF33" w14:textId="77777777" w:rsidR="006E4B9A" w:rsidRDefault="006E4B9A" w:rsidP="006E4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Data presentazione _________________________</w:t>
      </w:r>
    </w:p>
    <w:p w14:paraId="1E70387B" w14:textId="77777777" w:rsidR="006E4B9A" w:rsidRDefault="006E4B9A" w:rsidP="006E4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2339163" w14:textId="77777777" w:rsidR="006E4B9A" w:rsidRDefault="006E4B9A" w:rsidP="006E4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Firma Docente Responsabile _________________</w:t>
      </w:r>
    </w:p>
    <w:p w14:paraId="1F5D607A" w14:textId="77777777" w:rsidR="006E4B9A" w:rsidRDefault="006E4B9A" w:rsidP="006E4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C4AF62B" w14:textId="77777777" w:rsidR="006E4B9A" w:rsidRDefault="006E4B9A" w:rsidP="006E4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Legenda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603"/>
      </w:tblGrid>
      <w:tr w:rsidR="006E4B9A" w14:paraId="3488F622" w14:textId="77777777" w:rsidTr="00B73AAE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D2C542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 prime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E65590" w14:textId="77777777" w:rsidR="006E4B9A" w:rsidRPr="00401DDC" w:rsidRDefault="006E4B9A" w:rsidP="00B73AA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giorno su territorio nazionale senza pernottamento</w:t>
            </w:r>
          </w:p>
          <w:p w14:paraId="616D2DF5" w14:textId="77777777" w:rsidR="006E4B9A" w:rsidRDefault="006E4B9A" w:rsidP="00B73AA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massimale di spesa: 100 €</w:t>
            </w:r>
          </w:p>
        </w:tc>
      </w:tr>
      <w:tr w:rsidR="006E4B9A" w14:paraId="403B188F" w14:textId="77777777" w:rsidTr="00B73AAE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573FEF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 seconde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3C7588" w14:textId="77777777" w:rsidR="006E4B9A" w:rsidRDefault="006E4B9A" w:rsidP="00B73AA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fino ad un massimo di 2 pernottamenti in territorio nazionale</w:t>
            </w:r>
          </w:p>
          <w:p w14:paraId="4D75EE12" w14:textId="77777777" w:rsidR="006E4B9A" w:rsidRDefault="006E4B9A" w:rsidP="00B73AA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massimale di spesa: 200 € di cui 80 € di acconto</w:t>
            </w:r>
          </w:p>
        </w:tc>
      </w:tr>
      <w:tr w:rsidR="006E4B9A" w14:paraId="0D0F4C1E" w14:textId="77777777" w:rsidTr="00B73AAE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29EEA1" w14:textId="77777777" w:rsidR="006E4B9A" w:rsidRDefault="006E4B9A" w:rsidP="00B73A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 terze, quarte e quinte</w:t>
            </w:r>
          </w:p>
        </w:tc>
        <w:tc>
          <w:tcPr>
            <w:tcW w:w="56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B477AD" w14:textId="77777777" w:rsidR="006E4B9A" w:rsidRDefault="006E4B9A" w:rsidP="006E4B9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-108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fino ad un massimo di 5 pernottamenti in ambito nazionale e internazionale</w:t>
            </w:r>
          </w:p>
          <w:p w14:paraId="035FCB84" w14:textId="77777777" w:rsidR="006E4B9A" w:rsidRDefault="006E4B9A" w:rsidP="006E4B9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massimale di spesa: 500 € di cui 150 € di acconto</w:t>
            </w:r>
          </w:p>
        </w:tc>
      </w:tr>
    </w:tbl>
    <w:p w14:paraId="1EE7D81C" w14:textId="77777777" w:rsidR="006E4B9A" w:rsidRDefault="006E4B9A" w:rsidP="006E4B9A">
      <w:pPr>
        <w:ind w:left="2570"/>
      </w:pPr>
    </w:p>
    <w:p w14:paraId="3F5A5DC0" w14:textId="77777777" w:rsidR="009606A5" w:rsidRDefault="009606A5" w:rsidP="006E4B9A">
      <w:pPr>
        <w:spacing w:line="200" w:lineRule="exact"/>
      </w:pPr>
    </w:p>
    <w:p w14:paraId="08CB6ED0" w14:textId="77777777" w:rsidR="009606A5" w:rsidRDefault="000C0FE0">
      <w:pPr>
        <w:spacing w:line="200" w:lineRule="exact"/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4F72D930" wp14:editId="0402D39E">
            <wp:simplePos x="0" y="0"/>
            <wp:positionH relativeFrom="page">
              <wp:posOffset>4512310</wp:posOffset>
            </wp:positionH>
            <wp:positionV relativeFrom="page">
              <wp:posOffset>8908415</wp:posOffset>
            </wp:positionV>
            <wp:extent cx="403860" cy="388620"/>
            <wp:effectExtent l="0" t="0" r="2540" b="0"/>
            <wp:wrapThrough wrapText="bothSides">
              <wp:wrapPolygon edited="0">
                <wp:start x="0" y="0"/>
                <wp:lineTo x="0" y="19765"/>
                <wp:lineTo x="20377" y="19765"/>
                <wp:lineTo x="20377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6CFCA" w14:textId="77777777" w:rsidR="009606A5" w:rsidRDefault="000C0FE0">
      <w:pPr>
        <w:spacing w:line="200" w:lineRule="exact"/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B7D0B51" wp14:editId="0728281A">
            <wp:simplePos x="0" y="0"/>
            <wp:positionH relativeFrom="page">
              <wp:posOffset>2905760</wp:posOffset>
            </wp:positionH>
            <wp:positionV relativeFrom="page">
              <wp:posOffset>9022715</wp:posOffset>
            </wp:positionV>
            <wp:extent cx="1554480" cy="274320"/>
            <wp:effectExtent l="0" t="0" r="0" b="5080"/>
            <wp:wrapThrough wrapText="bothSides">
              <wp:wrapPolygon edited="0">
                <wp:start x="0" y="0"/>
                <wp:lineTo x="0" y="20000"/>
                <wp:lineTo x="21176" y="20000"/>
                <wp:lineTo x="21176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E7B5C" w14:textId="77777777" w:rsidR="009606A5" w:rsidRDefault="009606A5">
      <w:pPr>
        <w:spacing w:line="200" w:lineRule="exact"/>
      </w:pPr>
    </w:p>
    <w:p w14:paraId="460F3F61" w14:textId="77777777" w:rsidR="006E4B9A" w:rsidRPr="006E4B9A" w:rsidRDefault="006E4B9A" w:rsidP="000C0FE0">
      <w:pPr>
        <w:tabs>
          <w:tab w:val="left" w:pos="6396"/>
        </w:tabs>
      </w:pPr>
      <w:r>
        <w:tab/>
      </w:r>
    </w:p>
    <w:p w14:paraId="51FF469A" w14:textId="77777777" w:rsidR="006E4B9A" w:rsidRDefault="006E4B9A" w:rsidP="006E4B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9445E08" w14:textId="77777777" w:rsidR="006E4B9A" w:rsidRDefault="006E4B9A" w:rsidP="006E4B9A">
      <w:pPr>
        <w:jc w:val="both"/>
      </w:pPr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 xml:space="preserve">                                                                          Sede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>Principale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Liceo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>Artistico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Liceo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>Artistico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Serale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>Via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>San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>Gallo,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>68-50129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Firenze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(FI)-Tel.055/484927-Fax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055/486787</w:t>
      </w:r>
      <w:r>
        <w:t xml:space="preserve"> </w:t>
      </w:r>
    </w:p>
    <w:p w14:paraId="5ED83BCF" w14:textId="77777777" w:rsidR="006E4B9A" w:rsidRDefault="006E4B9A" w:rsidP="006E4B9A">
      <w:pPr>
        <w:jc w:val="both"/>
      </w:pPr>
      <w: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>Sede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Associata-Liceo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>Artistico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>Via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Magliabechi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>Tel.055/2480088-Fax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>055/2480415</w:t>
      </w:r>
    </w:p>
    <w:p w14:paraId="287B6B69" w14:textId="77777777" w:rsidR="006E4B9A" w:rsidRDefault="006E4B9A" w:rsidP="006E4B9A">
      <w:pPr>
        <w:spacing w:line="216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 xml:space="preserve">                                                                                  Sede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>Associata-Liceo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>Classico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Liceo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>Musicale,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>Via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>Puccinotti,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55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>Tel.055/490268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>e-mail: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>fiis3200c@istruzione.it</w:t>
      </w:r>
    </w:p>
    <w:p w14:paraId="21D4749C" w14:textId="77777777" w:rsidR="000C0FE0" w:rsidRPr="000C0FE0" w:rsidRDefault="006E4B9A" w:rsidP="006E4B9A">
      <w:pPr>
        <w:jc w:val="both"/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>Pec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>fiis03200c@pec.istruzione.it;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sito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>web: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</w:rPr>
        <w:t>www.iisalberti-dante.it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>Cod.Mecc.FIIS</w:t>
      </w:r>
      <w:proofErr w:type="gramEnd"/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>03200C-Cod.fisc.94276800482-C.U.UFMV5P</w:t>
      </w:r>
    </w:p>
    <w:sectPr w:rsidR="000C0FE0" w:rsidRPr="000C0FE0" w:rsidSect="006E4B9A">
      <w:type w:val="continuous"/>
      <w:pgSz w:w="11906" w:h="16838"/>
      <w:pgMar w:top="709" w:right="1133" w:bottom="709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A5"/>
    <w:rsid w:val="000C0FE0"/>
    <w:rsid w:val="006E4B9A"/>
    <w:rsid w:val="00726A71"/>
    <w:rsid w:val="008B78D5"/>
    <w:rsid w:val="009606A5"/>
    <w:rsid w:val="00B73AAE"/>
    <w:rsid w:val="00BC53DC"/>
    <w:rsid w:val="00C8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BCC4E"/>
  <w15:docId w15:val="{E963F8B0-AFC0-4FD5-B935-3FB7043C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Frustaci</dc:creator>
  <cp:keywords/>
  <cp:lastModifiedBy>protocollo</cp:lastModifiedBy>
  <cp:revision>2</cp:revision>
  <dcterms:created xsi:type="dcterms:W3CDTF">2019-11-08T10:32:00Z</dcterms:created>
  <dcterms:modified xsi:type="dcterms:W3CDTF">2019-11-08T10:32:00Z</dcterms:modified>
</cp:coreProperties>
</file>